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9C2AB8" w:rsidRDefault="002F4A86" w:rsidP="00D15378">
            <w:pPr>
              <w:spacing w:before="24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Załącznik nr 2</w:t>
            </w:r>
            <w:r w:rsidR="00111548" w:rsidRPr="009C2AB8">
              <w:rPr>
                <w:rFonts w:asciiTheme="minorHAnsi" w:hAnsiTheme="minorHAnsi"/>
              </w:rPr>
              <w:t xml:space="preserve"> do zarządzenia </w:t>
            </w:r>
            <w:r>
              <w:rPr>
                <w:rFonts w:asciiTheme="minorHAnsi" w:hAnsiTheme="minorHAnsi"/>
              </w:rPr>
              <w:t xml:space="preserve">                 </w:t>
            </w:r>
            <w:r w:rsidR="00111548" w:rsidRPr="009C2AB8">
              <w:rPr>
                <w:rFonts w:asciiTheme="minorHAnsi" w:hAnsiTheme="minorHAnsi"/>
              </w:rPr>
              <w:t xml:space="preserve">nr </w:t>
            </w:r>
            <w:r>
              <w:rPr>
                <w:rFonts w:asciiTheme="minorHAnsi" w:hAnsiTheme="minorHAnsi"/>
              </w:rPr>
              <w:t>16</w:t>
            </w:r>
            <w:r w:rsidR="00111548" w:rsidRPr="009C2AB8">
              <w:rPr>
                <w:rFonts w:asciiTheme="minorHAnsi" w:hAnsiTheme="minorHAnsi"/>
              </w:rPr>
              <w:t xml:space="preserve">/2019 Wójta Gminy Mirów </w:t>
            </w:r>
            <w:r>
              <w:rPr>
                <w:rFonts w:asciiTheme="minorHAnsi" w:hAnsiTheme="minorHAnsi"/>
              </w:rPr>
              <w:t xml:space="preserve">                   </w:t>
            </w:r>
            <w:r w:rsidR="00111548" w:rsidRPr="009C2AB8">
              <w:rPr>
                <w:rFonts w:asciiTheme="minorHAnsi" w:hAnsiTheme="minorHAnsi"/>
              </w:rPr>
              <w:t xml:space="preserve">z dnia </w:t>
            </w:r>
            <w:r>
              <w:rPr>
                <w:rFonts w:asciiTheme="minorHAnsi" w:hAnsiTheme="minorHAnsi"/>
              </w:rPr>
              <w:t>12.02.2019r.</w:t>
            </w:r>
            <w:bookmarkStart w:id="0" w:name="_GoBack"/>
            <w:bookmarkEnd w:id="0"/>
          </w:p>
          <w:p w:rsidR="00111548" w:rsidRPr="009C2AB8" w:rsidRDefault="00111548" w:rsidP="00D15378">
            <w:pPr>
              <w:spacing w:before="240"/>
              <w:jc w:val="both"/>
              <w:rPr>
                <w:rFonts w:asciiTheme="minorHAnsi" w:hAnsiTheme="minorHAnsi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9C2AB8" w:rsidRDefault="00481DD3" w:rsidP="009C2AB8">
      <w:pPr>
        <w:spacing w:before="240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DD1ADC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72" w:rsidRDefault="002C7F72">
      <w:r>
        <w:separator/>
      </w:r>
    </w:p>
  </w:endnote>
  <w:endnote w:type="continuationSeparator" w:id="0">
    <w:p w:rsidR="002C7F72" w:rsidRDefault="002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F4A8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72" w:rsidRDefault="002C7F72">
      <w:r>
        <w:separator/>
      </w:r>
    </w:p>
  </w:footnote>
  <w:footnote w:type="continuationSeparator" w:id="0">
    <w:p w:rsidR="002C7F72" w:rsidRDefault="002C7F72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683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14A0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1548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1740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7F7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86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212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D86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AB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5D9E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BE3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90C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0C836"/>
  <w15:docId w15:val="{36CE4D38-E70F-48AD-B38A-4FBBB02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7B60-A53E-44D3-B41F-3E95E01E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1840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13</cp:revision>
  <cp:lastPrinted>2016-05-31T09:57:00Z</cp:lastPrinted>
  <dcterms:created xsi:type="dcterms:W3CDTF">2017-01-17T08:03:00Z</dcterms:created>
  <dcterms:modified xsi:type="dcterms:W3CDTF">2019-02-12T07:27:00Z</dcterms:modified>
</cp:coreProperties>
</file>