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053683" w:rsidRDefault="00E24FE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i/>
          <w:color w:val="auto"/>
        </w:rPr>
      </w:pPr>
    </w:p>
    <w:p w:rsidR="00481DD3" w:rsidRPr="0005368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DD1ADC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12" w:rsidRDefault="004C3212">
      <w:r>
        <w:separator/>
      </w:r>
    </w:p>
  </w:endnote>
  <w:endnote w:type="continuationSeparator" w:id="0">
    <w:p w:rsidR="004C3212" w:rsidRDefault="004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6690C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12" w:rsidRDefault="004C3212">
      <w:r>
        <w:separator/>
      </w:r>
    </w:p>
  </w:footnote>
  <w:footnote w:type="continuationSeparator" w:id="0">
    <w:p w:rsidR="004C3212" w:rsidRDefault="004C321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3683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14A0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3212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D9E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BE3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90C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25757"/>
  <w15:docId w15:val="{36CE4D38-E70F-48AD-B38A-4FBBB02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97AE-EDB2-4D25-804B-2B95CD47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7</cp:revision>
  <cp:lastPrinted>2016-05-31T09:57:00Z</cp:lastPrinted>
  <dcterms:created xsi:type="dcterms:W3CDTF">2017-01-17T08:03:00Z</dcterms:created>
  <dcterms:modified xsi:type="dcterms:W3CDTF">2017-03-01T13:18:00Z</dcterms:modified>
</cp:coreProperties>
</file>